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r w:rsidR="009263BC">
        <w:rPr>
          <w:rFonts w:ascii="Times New Roman" w:hAnsi="Times New Roman" w:cs="Times New Roman"/>
        </w:rPr>
        <w:t xml:space="preserve"> 23.12.20015 г.</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r w:rsidR="006B6C6C">
        <w:rPr>
          <w:rFonts w:ascii="Times New Roman" w:hAnsi="Times New Roman" w:cs="Times New Roman"/>
        </w:rPr>
        <w:t xml:space="preserve"> Кусеевский сельсовет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r w:rsidR="006B6C6C">
        <w:rPr>
          <w:rFonts w:ascii="Times New Roman" w:hAnsi="Times New Roman" w:cs="Times New Roman"/>
        </w:rPr>
        <w:t xml:space="preserve"> 23.12.2015 г.</w:t>
      </w:r>
    </w:p>
    <w:p w:rsidR="006B6C6C" w:rsidRDefault="006B6C6C"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w:t>
      </w:r>
      <w:r w:rsidRPr="004F0D78">
        <w:rPr>
          <w:rFonts w:ascii="Times New Roman" w:hAnsi="Times New Roman" w:cs="Times New Roman"/>
        </w:rPr>
        <w:t>.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w:t>
      </w:r>
      <w:bookmarkStart w:id="0" w:name="_GoBack"/>
      <w:bookmarkEnd w:id="0"/>
      <w:r w:rsidRPr="004F0D78">
        <w:rPr>
          <w:rFonts w:ascii="Times New Roman" w:hAnsi="Times New Roman" w:cs="Times New Roman"/>
        </w:rPr>
        <w:t xml:space="preserve">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263BC"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4F0D78"/>
    <w:rsid w:val="005032B7"/>
    <w:rsid w:val="00532F62"/>
    <w:rsid w:val="0055460F"/>
    <w:rsid w:val="005E0C88"/>
    <w:rsid w:val="00601251"/>
    <w:rsid w:val="00607368"/>
    <w:rsid w:val="00621582"/>
    <w:rsid w:val="006251D0"/>
    <w:rsid w:val="006934BC"/>
    <w:rsid w:val="006B6C6C"/>
    <w:rsid w:val="006D3B6E"/>
    <w:rsid w:val="007B4A0A"/>
    <w:rsid w:val="007B7A49"/>
    <w:rsid w:val="007C468D"/>
    <w:rsid w:val="00884C5D"/>
    <w:rsid w:val="009263BC"/>
    <w:rsid w:val="009427B1"/>
    <w:rsid w:val="009435E2"/>
    <w:rsid w:val="009729E7"/>
    <w:rsid w:val="009A6EEA"/>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83B1A"/>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B3225-D889-417A-90F6-41E948EC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193</Pages>
  <Words>82036</Words>
  <Characters>467609</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Kysei-sp</cp:lastModifiedBy>
  <cp:revision>6</cp:revision>
  <dcterms:created xsi:type="dcterms:W3CDTF">2018-08-20T07:06:00Z</dcterms:created>
  <dcterms:modified xsi:type="dcterms:W3CDTF">2019-04-12T09:59:00Z</dcterms:modified>
</cp:coreProperties>
</file>